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63AC" w14:textId="77777777" w:rsidR="000F7562" w:rsidRPr="00014F4A" w:rsidRDefault="000F7562" w:rsidP="00B6545A">
      <w:pPr>
        <w:pStyle w:val="Titolo1"/>
        <w:kinsoku w:val="0"/>
        <w:overflowPunct w:val="0"/>
        <w:ind w:left="567" w:right="36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4F4A">
        <w:rPr>
          <w:rFonts w:ascii="Times New Roman" w:hAnsi="Times New Roman" w:cs="Times New Roman"/>
          <w:spacing w:val="-6"/>
          <w:sz w:val="22"/>
          <w:szCs w:val="22"/>
        </w:rPr>
        <w:t>A</w:t>
      </w:r>
      <w:r w:rsidRPr="00014F4A">
        <w:rPr>
          <w:rFonts w:ascii="Times New Roman" w:hAnsi="Times New Roman" w:cs="Times New Roman"/>
          <w:spacing w:val="2"/>
          <w:sz w:val="22"/>
          <w:szCs w:val="22"/>
        </w:rPr>
        <w:t>LL</w:t>
      </w:r>
      <w:r w:rsidRPr="00014F4A">
        <w:rPr>
          <w:rFonts w:ascii="Times New Roman" w:hAnsi="Times New Roman" w:cs="Times New Roman"/>
          <w:sz w:val="22"/>
          <w:szCs w:val="22"/>
        </w:rPr>
        <w:t>E</w:t>
      </w:r>
      <w:r w:rsidRPr="00014F4A">
        <w:rPr>
          <w:rFonts w:ascii="Times New Roman" w:hAnsi="Times New Roman" w:cs="Times New Roman"/>
          <w:spacing w:val="4"/>
          <w:sz w:val="22"/>
          <w:szCs w:val="22"/>
        </w:rPr>
        <w:t>G</w:t>
      </w:r>
      <w:r w:rsidRPr="00014F4A">
        <w:rPr>
          <w:rFonts w:ascii="Times New Roman" w:hAnsi="Times New Roman" w:cs="Times New Roman"/>
          <w:spacing w:val="-6"/>
          <w:sz w:val="22"/>
          <w:szCs w:val="22"/>
        </w:rPr>
        <w:t>A</w:t>
      </w:r>
      <w:r w:rsidRPr="00014F4A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014F4A">
        <w:rPr>
          <w:rFonts w:ascii="Times New Roman" w:hAnsi="Times New Roman" w:cs="Times New Roman"/>
          <w:sz w:val="22"/>
          <w:szCs w:val="22"/>
        </w:rPr>
        <w:t>O</w:t>
      </w:r>
      <w:r w:rsidRPr="00014F4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014F4A">
        <w:rPr>
          <w:rFonts w:ascii="Times New Roman" w:hAnsi="Times New Roman" w:cs="Times New Roman"/>
          <w:sz w:val="22"/>
          <w:szCs w:val="22"/>
        </w:rPr>
        <w:t>A</w:t>
      </w:r>
    </w:p>
    <w:p w14:paraId="05E791DC" w14:textId="77777777" w:rsidR="000F7562" w:rsidRPr="00014F4A" w:rsidRDefault="000F7562" w:rsidP="00B6545A">
      <w:pPr>
        <w:kinsoku w:val="0"/>
        <w:overflowPunct w:val="0"/>
        <w:spacing w:line="280" w:lineRule="exact"/>
        <w:ind w:left="567" w:right="362"/>
        <w:rPr>
          <w:sz w:val="22"/>
          <w:szCs w:val="22"/>
        </w:rPr>
      </w:pPr>
    </w:p>
    <w:p w14:paraId="1FD34644" w14:textId="0AF8756E" w:rsidR="006064C8" w:rsidRPr="00014F4A" w:rsidRDefault="000F7562" w:rsidP="00B6545A">
      <w:pPr>
        <w:kinsoku w:val="0"/>
        <w:overflowPunct w:val="0"/>
        <w:spacing w:line="252" w:lineRule="exact"/>
        <w:ind w:right="362"/>
        <w:jc w:val="right"/>
        <w:rPr>
          <w:b/>
          <w:bCs/>
          <w:spacing w:val="-1"/>
          <w:sz w:val="22"/>
          <w:szCs w:val="22"/>
        </w:rPr>
      </w:pPr>
      <w:r w:rsidRPr="00014F4A">
        <w:rPr>
          <w:spacing w:val="-1"/>
          <w:sz w:val="22"/>
          <w:szCs w:val="22"/>
        </w:rPr>
        <w:t>Al</w:t>
      </w:r>
      <w:r w:rsidR="006064C8" w:rsidRPr="00014F4A">
        <w:rPr>
          <w:spacing w:val="-1"/>
          <w:sz w:val="22"/>
          <w:szCs w:val="22"/>
        </w:rPr>
        <w:t xml:space="preserve"> </w:t>
      </w:r>
      <w:r w:rsidR="006064C8" w:rsidRPr="00014F4A">
        <w:rPr>
          <w:b/>
          <w:bCs/>
          <w:spacing w:val="-1"/>
          <w:sz w:val="22"/>
          <w:szCs w:val="22"/>
        </w:rPr>
        <w:t xml:space="preserve">COMUNE DI </w:t>
      </w:r>
      <w:r w:rsidR="0086163D" w:rsidRPr="00014F4A">
        <w:rPr>
          <w:b/>
          <w:bCs/>
          <w:spacing w:val="-1"/>
          <w:sz w:val="22"/>
          <w:szCs w:val="22"/>
        </w:rPr>
        <w:t>GROTTAGLIE</w:t>
      </w:r>
    </w:p>
    <w:p w14:paraId="073B7207" w14:textId="4D709573" w:rsidR="006064C8" w:rsidRPr="00014F4A" w:rsidRDefault="006064C8" w:rsidP="00B6545A">
      <w:pPr>
        <w:kinsoku w:val="0"/>
        <w:overflowPunct w:val="0"/>
        <w:spacing w:line="252" w:lineRule="exact"/>
        <w:ind w:left="567" w:right="362"/>
        <w:jc w:val="right"/>
        <w:rPr>
          <w:spacing w:val="-1"/>
          <w:sz w:val="22"/>
          <w:szCs w:val="22"/>
        </w:rPr>
      </w:pPr>
      <w:r w:rsidRPr="00014F4A">
        <w:rPr>
          <w:spacing w:val="-1"/>
          <w:sz w:val="22"/>
          <w:szCs w:val="22"/>
        </w:rPr>
        <w:t xml:space="preserve">Settore </w:t>
      </w:r>
      <w:r w:rsidR="00E4280B">
        <w:rPr>
          <w:spacing w:val="-1"/>
          <w:sz w:val="22"/>
          <w:szCs w:val="22"/>
        </w:rPr>
        <w:t>Ambiente</w:t>
      </w:r>
    </w:p>
    <w:p w14:paraId="0E92296C" w14:textId="448A5E80" w:rsidR="000F7562" w:rsidRPr="00014F4A" w:rsidRDefault="0086163D" w:rsidP="00B6545A">
      <w:pPr>
        <w:kinsoku w:val="0"/>
        <w:overflowPunct w:val="0"/>
        <w:spacing w:line="252" w:lineRule="exact"/>
        <w:ind w:left="567" w:right="362"/>
        <w:jc w:val="right"/>
        <w:rPr>
          <w:spacing w:val="1"/>
          <w:sz w:val="22"/>
          <w:szCs w:val="22"/>
        </w:rPr>
      </w:pPr>
      <w:r w:rsidRPr="00014F4A">
        <w:rPr>
          <w:spacing w:val="-1"/>
          <w:sz w:val="22"/>
          <w:szCs w:val="22"/>
        </w:rPr>
        <w:t>Via Martiri d’Ungheria n. 1</w:t>
      </w:r>
    </w:p>
    <w:p w14:paraId="184BD487" w14:textId="3000E6E5" w:rsidR="006064C8" w:rsidRPr="00014F4A" w:rsidRDefault="006064C8" w:rsidP="00B6545A">
      <w:pPr>
        <w:kinsoku w:val="0"/>
        <w:overflowPunct w:val="0"/>
        <w:spacing w:line="252" w:lineRule="exact"/>
        <w:ind w:left="567" w:right="362"/>
        <w:jc w:val="right"/>
        <w:rPr>
          <w:spacing w:val="1"/>
          <w:sz w:val="22"/>
          <w:szCs w:val="22"/>
        </w:rPr>
      </w:pPr>
      <w:r w:rsidRPr="00014F4A">
        <w:rPr>
          <w:spacing w:val="1"/>
          <w:sz w:val="22"/>
          <w:szCs w:val="22"/>
        </w:rPr>
        <w:t>740</w:t>
      </w:r>
      <w:r w:rsidR="0086163D" w:rsidRPr="00014F4A">
        <w:rPr>
          <w:spacing w:val="1"/>
          <w:sz w:val="22"/>
          <w:szCs w:val="22"/>
        </w:rPr>
        <w:t>23 Grottaglie</w:t>
      </w:r>
      <w:r w:rsidRPr="00014F4A">
        <w:rPr>
          <w:spacing w:val="1"/>
          <w:sz w:val="22"/>
          <w:szCs w:val="22"/>
        </w:rPr>
        <w:t xml:space="preserve"> (</w:t>
      </w:r>
      <w:r w:rsidR="007B110D" w:rsidRPr="00014F4A">
        <w:rPr>
          <w:spacing w:val="1"/>
          <w:sz w:val="22"/>
          <w:szCs w:val="22"/>
        </w:rPr>
        <w:t>T</w:t>
      </w:r>
      <w:r w:rsidRPr="00014F4A">
        <w:rPr>
          <w:spacing w:val="1"/>
          <w:sz w:val="22"/>
          <w:szCs w:val="22"/>
        </w:rPr>
        <w:t>a)</w:t>
      </w:r>
    </w:p>
    <w:p w14:paraId="3024ECAD" w14:textId="0D43AE4A" w:rsidR="000F7562" w:rsidRPr="00014F4A" w:rsidRDefault="000F7562" w:rsidP="00B6545A">
      <w:pPr>
        <w:kinsoku w:val="0"/>
        <w:overflowPunct w:val="0"/>
        <w:spacing w:line="251" w:lineRule="exact"/>
        <w:ind w:left="567" w:right="362"/>
        <w:jc w:val="right"/>
        <w:rPr>
          <w:sz w:val="22"/>
          <w:szCs w:val="22"/>
        </w:rPr>
      </w:pPr>
      <w:r w:rsidRPr="00014F4A">
        <w:rPr>
          <w:spacing w:val="-1"/>
          <w:sz w:val="22"/>
          <w:szCs w:val="22"/>
        </w:rPr>
        <w:t>Pe</w:t>
      </w:r>
      <w:r w:rsidRPr="00014F4A">
        <w:rPr>
          <w:sz w:val="22"/>
          <w:szCs w:val="22"/>
        </w:rPr>
        <w:t>c:</w:t>
      </w:r>
      <w:r w:rsidRPr="00014F4A">
        <w:rPr>
          <w:spacing w:val="2"/>
          <w:sz w:val="22"/>
          <w:szCs w:val="22"/>
        </w:rPr>
        <w:t xml:space="preserve"> </w:t>
      </w:r>
      <w:hyperlink r:id="rId9" w:history="1">
        <w:r w:rsidR="0086163D" w:rsidRPr="00014F4A">
          <w:rPr>
            <w:rStyle w:val="Collegamentoipertestuale"/>
            <w:spacing w:val="2"/>
            <w:sz w:val="22"/>
            <w:szCs w:val="22"/>
          </w:rPr>
          <w:t>comunegrottaglie@pec.rupar.puglia.it</w:t>
        </w:r>
      </w:hyperlink>
      <w:r w:rsidR="006064C8" w:rsidRPr="00014F4A">
        <w:rPr>
          <w:spacing w:val="2"/>
          <w:sz w:val="22"/>
          <w:szCs w:val="22"/>
        </w:rPr>
        <w:t xml:space="preserve"> </w:t>
      </w:r>
    </w:p>
    <w:p w14:paraId="13987414" w14:textId="77777777" w:rsidR="000F7562" w:rsidRPr="00014F4A" w:rsidRDefault="000F7562" w:rsidP="00B6545A">
      <w:pPr>
        <w:kinsoku w:val="0"/>
        <w:overflowPunct w:val="0"/>
        <w:spacing w:line="200" w:lineRule="exact"/>
        <w:ind w:left="567" w:right="362"/>
        <w:jc w:val="right"/>
        <w:rPr>
          <w:sz w:val="22"/>
          <w:szCs w:val="22"/>
        </w:rPr>
      </w:pPr>
    </w:p>
    <w:p w14:paraId="5AA9E4D4" w14:textId="77777777" w:rsidR="000F7562" w:rsidRPr="00014F4A" w:rsidRDefault="000F7562" w:rsidP="00B6545A">
      <w:pPr>
        <w:kinsoku w:val="0"/>
        <w:overflowPunct w:val="0"/>
        <w:spacing w:line="200" w:lineRule="exact"/>
        <w:ind w:left="567" w:right="362"/>
        <w:jc w:val="right"/>
        <w:rPr>
          <w:sz w:val="22"/>
          <w:szCs w:val="22"/>
        </w:rPr>
      </w:pPr>
    </w:p>
    <w:p w14:paraId="5230317F" w14:textId="77777777" w:rsidR="00B75023" w:rsidRPr="00014F4A" w:rsidRDefault="00B75023" w:rsidP="00B6545A">
      <w:pPr>
        <w:kinsoku w:val="0"/>
        <w:overflowPunct w:val="0"/>
        <w:spacing w:line="239" w:lineRule="auto"/>
        <w:ind w:left="567" w:right="362"/>
        <w:jc w:val="both"/>
        <w:rPr>
          <w:spacing w:val="-1"/>
          <w:sz w:val="22"/>
          <w:szCs w:val="22"/>
        </w:rPr>
      </w:pPr>
    </w:p>
    <w:p w14:paraId="1DE7C36F" w14:textId="21BACC47" w:rsidR="000D05E6" w:rsidRPr="00794862" w:rsidRDefault="000F7562" w:rsidP="00B6545A">
      <w:pPr>
        <w:ind w:left="567" w:right="362"/>
        <w:jc w:val="both"/>
        <w:rPr>
          <w:b/>
          <w:bCs/>
          <w:sz w:val="22"/>
          <w:szCs w:val="22"/>
          <w:lang w:eastAsia="en-US"/>
        </w:rPr>
      </w:pPr>
      <w:r w:rsidRPr="00794862">
        <w:rPr>
          <w:b/>
          <w:bCs/>
          <w:sz w:val="22"/>
          <w:szCs w:val="22"/>
        </w:rPr>
        <w:t>Av</w:t>
      </w:r>
      <w:r w:rsidRPr="00794862">
        <w:rPr>
          <w:b/>
          <w:bCs/>
          <w:spacing w:val="-3"/>
          <w:sz w:val="22"/>
          <w:szCs w:val="22"/>
        </w:rPr>
        <w:t>v</w:t>
      </w:r>
      <w:r w:rsidRPr="00794862">
        <w:rPr>
          <w:b/>
          <w:bCs/>
          <w:spacing w:val="-1"/>
          <w:sz w:val="22"/>
          <w:szCs w:val="22"/>
        </w:rPr>
        <w:t>i</w:t>
      </w:r>
      <w:r w:rsidRPr="00794862">
        <w:rPr>
          <w:b/>
          <w:bCs/>
          <w:sz w:val="22"/>
          <w:szCs w:val="22"/>
        </w:rPr>
        <w:t>so</w:t>
      </w:r>
      <w:r w:rsidRPr="00794862">
        <w:rPr>
          <w:b/>
          <w:bCs/>
          <w:spacing w:val="5"/>
          <w:sz w:val="22"/>
          <w:szCs w:val="22"/>
        </w:rPr>
        <w:t xml:space="preserve"> </w:t>
      </w:r>
      <w:r w:rsidR="000D05E6" w:rsidRPr="00794862">
        <w:rPr>
          <w:b/>
          <w:bCs/>
          <w:spacing w:val="1"/>
          <w:sz w:val="22"/>
          <w:szCs w:val="22"/>
        </w:rPr>
        <w:t xml:space="preserve">pubblico </w:t>
      </w:r>
      <w:r w:rsidR="00A4581D" w:rsidRPr="00794862">
        <w:rPr>
          <w:b/>
          <w:bCs/>
          <w:spacing w:val="1"/>
          <w:sz w:val="22"/>
          <w:szCs w:val="22"/>
        </w:rPr>
        <w:t xml:space="preserve">per intervento </w:t>
      </w:r>
      <w:r w:rsidR="00794862" w:rsidRPr="00794862">
        <w:rPr>
          <w:b/>
          <w:bCs/>
          <w:spacing w:val="1"/>
          <w:sz w:val="22"/>
          <w:szCs w:val="22"/>
        </w:rPr>
        <w:t xml:space="preserve">professionale medico veterinario </w:t>
      </w:r>
      <w:r w:rsidR="00CB5F1C" w:rsidRPr="00794862">
        <w:rPr>
          <w:b/>
          <w:bCs/>
          <w:spacing w:val="1"/>
          <w:sz w:val="22"/>
          <w:szCs w:val="22"/>
        </w:rPr>
        <w:t>di alta</w:t>
      </w:r>
      <w:r w:rsidR="00794862" w:rsidRPr="00794862">
        <w:rPr>
          <w:b/>
          <w:bCs/>
          <w:spacing w:val="1"/>
          <w:sz w:val="22"/>
          <w:szCs w:val="22"/>
        </w:rPr>
        <w:t xml:space="preserve"> specializzazione nei confronti di animali randagi feriti e/o malati ricadenti sul territorio comunale</w:t>
      </w:r>
      <w:r w:rsidR="00CB5F1C">
        <w:rPr>
          <w:b/>
          <w:bCs/>
          <w:spacing w:val="1"/>
          <w:sz w:val="22"/>
          <w:szCs w:val="22"/>
        </w:rPr>
        <w:t xml:space="preserve"> Richiesta di partecipazione</w:t>
      </w:r>
    </w:p>
    <w:p w14:paraId="5F413B2F" w14:textId="77777777" w:rsidR="000F7562" w:rsidRPr="00014F4A" w:rsidRDefault="000F7562" w:rsidP="00B6545A">
      <w:pPr>
        <w:kinsoku w:val="0"/>
        <w:overflowPunct w:val="0"/>
        <w:spacing w:line="239" w:lineRule="auto"/>
        <w:ind w:left="567" w:right="362"/>
        <w:jc w:val="both"/>
        <w:rPr>
          <w:sz w:val="22"/>
          <w:szCs w:val="22"/>
        </w:rPr>
      </w:pPr>
    </w:p>
    <w:p w14:paraId="64886D50" w14:textId="77777777" w:rsidR="000F7562" w:rsidRPr="00014F4A" w:rsidRDefault="000F7562" w:rsidP="00B6545A">
      <w:pPr>
        <w:kinsoku w:val="0"/>
        <w:overflowPunct w:val="0"/>
        <w:spacing w:line="200" w:lineRule="exact"/>
        <w:ind w:left="567" w:right="362"/>
        <w:rPr>
          <w:sz w:val="22"/>
          <w:szCs w:val="22"/>
        </w:rPr>
      </w:pPr>
    </w:p>
    <w:p w14:paraId="60D67DD6" w14:textId="061EEE48" w:rsidR="006064C8" w:rsidRPr="00014F4A" w:rsidRDefault="006064C8" w:rsidP="001E3171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Il/La</w:t>
      </w:r>
      <w:r w:rsidR="001E3171" w:rsidRPr="00014F4A">
        <w:rPr>
          <w:sz w:val="22"/>
          <w:szCs w:val="22"/>
        </w:rPr>
        <w:t xml:space="preserve"> </w:t>
      </w:r>
      <w:r w:rsidRPr="00014F4A">
        <w:rPr>
          <w:sz w:val="22"/>
          <w:szCs w:val="22"/>
        </w:rPr>
        <w:t>sottoscritto/a.........................................</w:t>
      </w:r>
      <w:r w:rsidR="0086163D" w:rsidRPr="00014F4A">
        <w:rPr>
          <w:sz w:val="22"/>
          <w:szCs w:val="22"/>
        </w:rPr>
        <w:t>...............</w:t>
      </w:r>
      <w:r w:rsidRPr="00014F4A">
        <w:rPr>
          <w:sz w:val="22"/>
          <w:szCs w:val="22"/>
        </w:rPr>
        <w:t>.........................................................</w:t>
      </w:r>
    </w:p>
    <w:p w14:paraId="1FA66A8A" w14:textId="22E215DD" w:rsidR="006064C8" w:rsidRPr="00014F4A" w:rsidRDefault="006064C8" w:rsidP="001E3171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nato a .......................................</w:t>
      </w:r>
      <w:r w:rsidR="0086163D" w:rsidRPr="00014F4A">
        <w:rPr>
          <w:sz w:val="22"/>
          <w:szCs w:val="22"/>
        </w:rPr>
        <w:t>...........................</w:t>
      </w:r>
      <w:r w:rsidRPr="00014F4A">
        <w:rPr>
          <w:sz w:val="22"/>
          <w:szCs w:val="22"/>
        </w:rPr>
        <w:t>................................. (.....</w:t>
      </w:r>
      <w:r w:rsidR="0086163D" w:rsidRPr="00014F4A">
        <w:rPr>
          <w:sz w:val="22"/>
          <w:szCs w:val="22"/>
        </w:rPr>
        <w:t>........</w:t>
      </w:r>
      <w:r w:rsidRPr="00014F4A">
        <w:rPr>
          <w:sz w:val="22"/>
          <w:szCs w:val="22"/>
        </w:rPr>
        <w:t>....) i</w:t>
      </w:r>
      <w:r w:rsidR="00B6545A" w:rsidRPr="00014F4A">
        <w:rPr>
          <w:sz w:val="22"/>
          <w:szCs w:val="22"/>
        </w:rPr>
        <w:t>l</w:t>
      </w:r>
      <w:r w:rsidRPr="00014F4A">
        <w:rPr>
          <w:sz w:val="22"/>
          <w:szCs w:val="22"/>
        </w:rPr>
        <w:t xml:space="preserve"> ....................................</w:t>
      </w:r>
      <w:r w:rsidR="000D05E6" w:rsidRPr="00014F4A">
        <w:rPr>
          <w:sz w:val="22"/>
          <w:szCs w:val="22"/>
        </w:rPr>
        <w:t>...</w:t>
      </w:r>
      <w:r w:rsidR="00B6545A" w:rsidRPr="00014F4A">
        <w:rPr>
          <w:sz w:val="22"/>
          <w:szCs w:val="22"/>
        </w:rPr>
        <w:t>.........</w:t>
      </w:r>
      <w:r w:rsidRPr="00014F4A">
        <w:rPr>
          <w:sz w:val="22"/>
          <w:szCs w:val="22"/>
        </w:rPr>
        <w:t xml:space="preserve">codice fiscale </w:t>
      </w:r>
      <w:r w:rsidR="0086163D" w:rsidRPr="00014F4A">
        <w:rPr>
          <w:sz w:val="22"/>
          <w:szCs w:val="22"/>
        </w:rPr>
        <w:t>…………</w:t>
      </w:r>
      <w:r w:rsidRPr="00014F4A">
        <w:rPr>
          <w:sz w:val="22"/>
          <w:szCs w:val="22"/>
        </w:rPr>
        <w:t>.................................................residente a................................</w:t>
      </w:r>
      <w:r w:rsidR="004C7DEA" w:rsidRPr="00014F4A">
        <w:rPr>
          <w:sz w:val="22"/>
          <w:szCs w:val="22"/>
        </w:rPr>
        <w:t>...</w:t>
      </w:r>
      <w:r w:rsidRPr="00014F4A">
        <w:rPr>
          <w:sz w:val="22"/>
          <w:szCs w:val="22"/>
        </w:rPr>
        <w:t>(.........)</w:t>
      </w:r>
      <w:r w:rsidR="000D05E6" w:rsidRPr="00014F4A">
        <w:rPr>
          <w:sz w:val="22"/>
          <w:szCs w:val="22"/>
        </w:rPr>
        <w:t>CAP………</w:t>
      </w:r>
      <w:r w:rsidR="0086163D" w:rsidRPr="00014F4A">
        <w:rPr>
          <w:sz w:val="22"/>
          <w:szCs w:val="22"/>
        </w:rPr>
        <w:t>.</w:t>
      </w:r>
      <w:r w:rsidR="004C7DEA" w:rsidRPr="00014F4A">
        <w:rPr>
          <w:sz w:val="22"/>
          <w:szCs w:val="22"/>
        </w:rPr>
        <w:t>…..</w:t>
      </w:r>
      <w:r w:rsidRPr="00014F4A">
        <w:rPr>
          <w:sz w:val="22"/>
          <w:szCs w:val="22"/>
        </w:rPr>
        <w:t>indirizzo………...............................................</w:t>
      </w:r>
      <w:r w:rsidR="004C7DEA" w:rsidRPr="00014F4A">
        <w:rPr>
          <w:sz w:val="22"/>
          <w:szCs w:val="22"/>
        </w:rPr>
        <w:t>........</w:t>
      </w:r>
    </w:p>
    <w:p w14:paraId="4E51E3E8" w14:textId="77777777" w:rsidR="000D05E6" w:rsidRPr="00014F4A" w:rsidRDefault="000D05E6" w:rsidP="001E3171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in qualità di …………………………………………………….della ……………………………………………………………</w:t>
      </w:r>
    </w:p>
    <w:p w14:paraId="36A128D4" w14:textId="77777777" w:rsidR="000D05E6" w:rsidRPr="00014F4A" w:rsidRDefault="000D05E6" w:rsidP="001E3171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con sede  e domicilio fiscale in………………………………………………………………………………………………</w:t>
      </w:r>
    </w:p>
    <w:p w14:paraId="5FA815EB" w14:textId="77777777" w:rsidR="000D05E6" w:rsidRPr="00014F4A" w:rsidRDefault="000D05E6" w:rsidP="001E3171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alla via…………………………………………………………………………. C.F…………………………………………………</w:t>
      </w:r>
    </w:p>
    <w:p w14:paraId="4E5DCE75" w14:textId="77777777" w:rsidR="004C7DEA" w:rsidRPr="00014F4A" w:rsidRDefault="000D05E6" w:rsidP="001E3171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P.I.…………………………………………………</w:t>
      </w:r>
    </w:p>
    <w:p w14:paraId="7FC64288" w14:textId="77777777" w:rsidR="000D05E6" w:rsidRPr="00014F4A" w:rsidRDefault="000D05E6" w:rsidP="001E3171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TEL…………………………………………………</w:t>
      </w:r>
    </w:p>
    <w:p w14:paraId="73F3480D" w14:textId="77777777" w:rsidR="000D05E6" w:rsidRPr="00014F4A" w:rsidRDefault="000D05E6" w:rsidP="001E3171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 xml:space="preserve">FAX………………………………. </w:t>
      </w:r>
      <w:r w:rsidR="004C7DEA" w:rsidRPr="00014F4A">
        <w:rPr>
          <w:sz w:val="22"/>
          <w:szCs w:val="22"/>
        </w:rPr>
        <w:t>PEC</w:t>
      </w:r>
      <w:r w:rsidRPr="00014F4A">
        <w:rPr>
          <w:sz w:val="22"/>
          <w:szCs w:val="22"/>
        </w:rPr>
        <w:t>………………………………………………………………………………………………</w:t>
      </w:r>
    </w:p>
    <w:p w14:paraId="5720033F" w14:textId="77777777" w:rsidR="000D05E6" w:rsidRPr="00014F4A" w:rsidRDefault="000D05E6" w:rsidP="001E3171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E MAIL…………………………………………………………………………………..</w:t>
      </w:r>
    </w:p>
    <w:p w14:paraId="022970B7" w14:textId="77777777" w:rsidR="006064C8" w:rsidRPr="00014F4A" w:rsidRDefault="006064C8" w:rsidP="00B6545A">
      <w:pPr>
        <w:kinsoku w:val="0"/>
        <w:overflowPunct w:val="0"/>
        <w:spacing w:line="200" w:lineRule="exact"/>
        <w:ind w:left="567" w:right="362"/>
        <w:rPr>
          <w:sz w:val="22"/>
          <w:szCs w:val="22"/>
        </w:rPr>
      </w:pPr>
    </w:p>
    <w:p w14:paraId="0AD5D461" w14:textId="77777777" w:rsidR="00B75023" w:rsidRPr="00014F4A" w:rsidRDefault="000D05E6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 xml:space="preserve">Iscritto all’ </w:t>
      </w:r>
      <w:r w:rsidR="00B75023" w:rsidRPr="00014F4A">
        <w:rPr>
          <w:sz w:val="22"/>
          <w:szCs w:val="22"/>
        </w:rPr>
        <w:t xml:space="preserve">Albo professionale: </w:t>
      </w:r>
    </w:p>
    <w:p w14:paraId="4841540C" w14:textId="3E2D9A16" w:rsidR="00B75023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>Ordine / Collegio ………………………………………</w:t>
      </w:r>
      <w:r w:rsidR="0086163D" w:rsidRPr="00014F4A">
        <w:rPr>
          <w:sz w:val="22"/>
          <w:szCs w:val="22"/>
        </w:rPr>
        <w:t>…</w:t>
      </w:r>
      <w:r w:rsidRPr="00014F4A">
        <w:rPr>
          <w:sz w:val="22"/>
          <w:szCs w:val="22"/>
        </w:rPr>
        <w:t>……………………… Provincia di ............................</w:t>
      </w:r>
      <w:r w:rsidR="003A1775" w:rsidRPr="00014F4A">
        <w:rPr>
          <w:sz w:val="22"/>
          <w:szCs w:val="22"/>
        </w:rPr>
        <w:t>.</w:t>
      </w:r>
      <w:r w:rsidRPr="00014F4A">
        <w:rPr>
          <w:sz w:val="22"/>
          <w:szCs w:val="22"/>
        </w:rPr>
        <w:t xml:space="preserve"> n. .............. dalla data ........</w:t>
      </w:r>
      <w:r w:rsidR="0068424F" w:rsidRPr="00014F4A">
        <w:rPr>
          <w:sz w:val="22"/>
          <w:szCs w:val="22"/>
        </w:rPr>
        <w:t>.....................</w:t>
      </w:r>
      <w:r w:rsidRPr="00014F4A">
        <w:rPr>
          <w:sz w:val="22"/>
          <w:szCs w:val="22"/>
        </w:rPr>
        <w:t>.....</w:t>
      </w:r>
      <w:r w:rsidR="005875A9" w:rsidRPr="00014F4A">
        <w:rPr>
          <w:sz w:val="22"/>
          <w:szCs w:val="22"/>
        </w:rPr>
        <w:t>......</w:t>
      </w:r>
    </w:p>
    <w:p w14:paraId="0D4233C9" w14:textId="77777777" w:rsidR="005875A9" w:rsidRPr="00014F4A" w:rsidRDefault="005875A9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>n. di posizione ENPAV …………………………………….</w:t>
      </w:r>
    </w:p>
    <w:p w14:paraId="3FC94BA2" w14:textId="77777777" w:rsidR="005875A9" w:rsidRPr="00014F4A" w:rsidRDefault="005875A9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>n. di matricola INPS…………………………………………</w:t>
      </w:r>
    </w:p>
    <w:p w14:paraId="286766BC" w14:textId="77777777" w:rsidR="005875A9" w:rsidRPr="00014F4A" w:rsidRDefault="005875A9" w:rsidP="009A71C4">
      <w:pPr>
        <w:widowControl/>
        <w:ind w:right="362" w:firstLine="567"/>
        <w:rPr>
          <w:sz w:val="22"/>
          <w:szCs w:val="22"/>
        </w:rPr>
      </w:pPr>
      <w:r w:rsidRPr="00014F4A">
        <w:rPr>
          <w:sz w:val="22"/>
          <w:szCs w:val="22"/>
        </w:rPr>
        <w:t>codice Ditta INAIL……………………………………………</w:t>
      </w:r>
    </w:p>
    <w:p w14:paraId="21DD0ED1" w14:textId="77777777" w:rsidR="00B75023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b/>
          <w:bCs/>
          <w:sz w:val="22"/>
          <w:szCs w:val="22"/>
        </w:rPr>
        <w:t xml:space="preserve">RECAPITI PER LE COMUNICAZIONI SCRITTE: </w:t>
      </w:r>
      <w:r w:rsidRPr="00014F4A">
        <w:rPr>
          <w:sz w:val="22"/>
          <w:szCs w:val="22"/>
        </w:rPr>
        <w:t xml:space="preserve"> </w:t>
      </w:r>
    </w:p>
    <w:p w14:paraId="388E3D92" w14:textId="77777777" w:rsidR="00B75023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 xml:space="preserve">- sede legale:  </w:t>
      </w:r>
    </w:p>
    <w:p w14:paraId="43DCD51E" w14:textId="1874C675" w:rsidR="00B75023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>indirizzo..........................................................................................n. civico ......... c.a.p. …</w:t>
      </w:r>
      <w:r w:rsidR="0086163D" w:rsidRPr="00014F4A">
        <w:rPr>
          <w:sz w:val="22"/>
          <w:szCs w:val="22"/>
        </w:rPr>
        <w:t>…..</w:t>
      </w:r>
      <w:r w:rsidRPr="00014F4A">
        <w:rPr>
          <w:sz w:val="22"/>
          <w:szCs w:val="22"/>
        </w:rPr>
        <w:t>…</w:t>
      </w:r>
    </w:p>
    <w:p w14:paraId="09E8B9E4" w14:textId="7B5B80EE" w:rsidR="00B75023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>Comune .....................................</w:t>
      </w:r>
      <w:r w:rsidR="0086163D" w:rsidRPr="00014F4A">
        <w:rPr>
          <w:sz w:val="22"/>
          <w:szCs w:val="22"/>
        </w:rPr>
        <w:t>...........................................</w:t>
      </w:r>
      <w:r w:rsidRPr="00014F4A">
        <w:rPr>
          <w:sz w:val="22"/>
          <w:szCs w:val="22"/>
        </w:rPr>
        <w:t>........................................... (......)</w:t>
      </w:r>
    </w:p>
    <w:p w14:paraId="40301913" w14:textId="77777777" w:rsidR="00B75023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>− sede operativa (se diversa da sede legale):</w:t>
      </w:r>
    </w:p>
    <w:p w14:paraId="103EBF0E" w14:textId="7C1DED8C" w:rsidR="00B75023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>indirizzo</w:t>
      </w:r>
      <w:r w:rsidR="004C7DEA" w:rsidRPr="00014F4A">
        <w:rPr>
          <w:sz w:val="22"/>
          <w:szCs w:val="22"/>
        </w:rPr>
        <w:t>……………………………………………………</w:t>
      </w:r>
      <w:r w:rsidR="0086163D" w:rsidRPr="00014F4A">
        <w:rPr>
          <w:sz w:val="22"/>
          <w:szCs w:val="22"/>
        </w:rPr>
        <w:t>…………………………………………………………………</w:t>
      </w:r>
      <w:r w:rsidR="004C7DEA" w:rsidRPr="00014F4A">
        <w:rPr>
          <w:sz w:val="22"/>
          <w:szCs w:val="22"/>
        </w:rPr>
        <w:t>………..</w:t>
      </w:r>
    </w:p>
    <w:p w14:paraId="523424B2" w14:textId="58631466" w:rsidR="00B75023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>Comune .......................................................</w:t>
      </w:r>
      <w:r w:rsidR="0086163D" w:rsidRPr="00014F4A">
        <w:rPr>
          <w:sz w:val="22"/>
          <w:szCs w:val="22"/>
        </w:rPr>
        <w:t>..................</w:t>
      </w:r>
      <w:r w:rsidRPr="00014F4A">
        <w:rPr>
          <w:sz w:val="22"/>
          <w:szCs w:val="22"/>
        </w:rPr>
        <w:t>...................</w:t>
      </w:r>
      <w:r w:rsidR="0086163D" w:rsidRPr="00014F4A">
        <w:rPr>
          <w:sz w:val="22"/>
          <w:szCs w:val="22"/>
        </w:rPr>
        <w:t>...................</w:t>
      </w:r>
      <w:r w:rsidRPr="00014F4A">
        <w:rPr>
          <w:sz w:val="22"/>
          <w:szCs w:val="22"/>
        </w:rPr>
        <w:t>...... (</w:t>
      </w:r>
      <w:r w:rsidR="0086163D" w:rsidRPr="00014F4A">
        <w:rPr>
          <w:sz w:val="22"/>
          <w:szCs w:val="22"/>
        </w:rPr>
        <w:t>….</w:t>
      </w:r>
      <w:r w:rsidRPr="00014F4A">
        <w:rPr>
          <w:sz w:val="22"/>
          <w:szCs w:val="22"/>
        </w:rPr>
        <w:t>...</w:t>
      </w:r>
      <w:r w:rsidR="0086163D" w:rsidRPr="00014F4A">
        <w:rPr>
          <w:sz w:val="22"/>
          <w:szCs w:val="22"/>
        </w:rPr>
        <w:t>...</w:t>
      </w:r>
      <w:r w:rsidRPr="00014F4A">
        <w:rPr>
          <w:sz w:val="22"/>
          <w:szCs w:val="22"/>
        </w:rPr>
        <w:t>..)</w:t>
      </w:r>
    </w:p>
    <w:p w14:paraId="3570ABBD" w14:textId="263EE0B3" w:rsidR="004C7DEA" w:rsidRPr="00014F4A" w:rsidRDefault="00B75023" w:rsidP="004C7DE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>PEC..............................................................................................</w:t>
      </w:r>
      <w:r w:rsidR="0086163D" w:rsidRPr="00014F4A">
        <w:rPr>
          <w:sz w:val="22"/>
          <w:szCs w:val="22"/>
        </w:rPr>
        <w:t>..........................................</w:t>
      </w:r>
      <w:r w:rsidRPr="00014F4A">
        <w:rPr>
          <w:sz w:val="22"/>
          <w:szCs w:val="22"/>
        </w:rPr>
        <w:t>....</w:t>
      </w:r>
    </w:p>
    <w:p w14:paraId="3E793ACA" w14:textId="77777777" w:rsidR="004C7DEA" w:rsidRPr="00014F4A" w:rsidRDefault="004C7DEA" w:rsidP="004C7DEA">
      <w:pPr>
        <w:widowControl/>
        <w:ind w:left="567" w:right="362"/>
        <w:rPr>
          <w:sz w:val="22"/>
          <w:szCs w:val="22"/>
        </w:rPr>
      </w:pPr>
    </w:p>
    <w:p w14:paraId="4BD13C03" w14:textId="77777777" w:rsidR="005875A9" w:rsidRPr="00014F4A" w:rsidRDefault="004C7DEA" w:rsidP="004C7DEA">
      <w:pPr>
        <w:widowControl/>
        <w:ind w:left="567" w:right="362"/>
        <w:jc w:val="center"/>
        <w:rPr>
          <w:b/>
          <w:bCs/>
          <w:sz w:val="22"/>
          <w:szCs w:val="22"/>
        </w:rPr>
      </w:pPr>
      <w:r w:rsidRPr="00014F4A">
        <w:rPr>
          <w:b/>
          <w:bCs/>
          <w:sz w:val="22"/>
          <w:szCs w:val="22"/>
        </w:rPr>
        <w:t>CHI</w:t>
      </w:r>
      <w:r w:rsidR="005875A9" w:rsidRPr="00014F4A">
        <w:rPr>
          <w:b/>
          <w:bCs/>
          <w:sz w:val="22"/>
          <w:szCs w:val="22"/>
        </w:rPr>
        <w:t>EDE</w:t>
      </w:r>
    </w:p>
    <w:p w14:paraId="34F816C2" w14:textId="3F07159F" w:rsidR="003846B8" w:rsidRPr="00014F4A" w:rsidRDefault="005875A9" w:rsidP="00B6545A">
      <w:pPr>
        <w:widowControl/>
        <w:ind w:left="567"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 xml:space="preserve">di poter partecipare alla procedura per l’affidamento del servizio di pronto </w:t>
      </w:r>
      <w:r w:rsidR="00F905E2" w:rsidRPr="00014F4A">
        <w:rPr>
          <w:sz w:val="22"/>
          <w:szCs w:val="22"/>
        </w:rPr>
        <w:t>soccorso</w:t>
      </w:r>
      <w:r w:rsidRPr="00014F4A">
        <w:rPr>
          <w:sz w:val="22"/>
          <w:szCs w:val="22"/>
        </w:rPr>
        <w:t xml:space="preserve"> h24 per il ricovero, mantenimento e cura di animali randagi, rinvenuti feriti e</w:t>
      </w:r>
      <w:r w:rsidR="00F905E2" w:rsidRPr="00014F4A">
        <w:rPr>
          <w:sz w:val="22"/>
          <w:szCs w:val="22"/>
        </w:rPr>
        <w:t>/</w:t>
      </w:r>
      <w:r w:rsidRPr="00014F4A">
        <w:rPr>
          <w:sz w:val="22"/>
          <w:szCs w:val="22"/>
        </w:rPr>
        <w:t xml:space="preserve">o malati nel territorio comunale da garantire 365 giorni all’anno, 24 ore su 24 e, pertanto con la presente, </w:t>
      </w:r>
      <w:r w:rsidR="003846B8" w:rsidRPr="00014F4A">
        <w:rPr>
          <w:sz w:val="22"/>
          <w:szCs w:val="22"/>
        </w:rPr>
        <w:t xml:space="preserve">sotto la propria diretta responsabilità ai sensi del D.P.R. 28.12.2000 n. 445 e s.m.i. e consapevole delle conseguenze in caso di dichiarazioni mendaci,  </w:t>
      </w:r>
    </w:p>
    <w:p w14:paraId="2C8DD7E2" w14:textId="77777777" w:rsidR="008369F0" w:rsidRPr="00014F4A" w:rsidRDefault="008369F0" w:rsidP="00B6545A">
      <w:pPr>
        <w:widowControl/>
        <w:ind w:left="567" w:right="362"/>
        <w:jc w:val="center"/>
        <w:rPr>
          <w:b/>
          <w:bCs/>
          <w:sz w:val="22"/>
          <w:szCs w:val="22"/>
        </w:rPr>
      </w:pPr>
      <w:r w:rsidRPr="00014F4A">
        <w:rPr>
          <w:b/>
          <w:bCs/>
          <w:sz w:val="22"/>
          <w:szCs w:val="22"/>
        </w:rPr>
        <w:t>DICHIARA</w:t>
      </w:r>
    </w:p>
    <w:p w14:paraId="589FD6E9" w14:textId="77777777" w:rsidR="002D7B86" w:rsidRPr="00014F4A" w:rsidRDefault="002D7B86" w:rsidP="00B6545A">
      <w:pPr>
        <w:widowControl/>
        <w:ind w:left="567" w:right="362"/>
        <w:jc w:val="center"/>
        <w:rPr>
          <w:b/>
          <w:bCs/>
          <w:sz w:val="22"/>
          <w:szCs w:val="22"/>
        </w:rPr>
      </w:pPr>
    </w:p>
    <w:p w14:paraId="0704925F" w14:textId="77777777" w:rsidR="00341065" w:rsidRPr="00014F4A" w:rsidRDefault="00341065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lastRenderedPageBreak/>
        <w:t xml:space="preserve">di essere in possesso della cittadinanza italiana </w:t>
      </w:r>
      <w:r w:rsidR="0036475E" w:rsidRPr="00014F4A">
        <w:rPr>
          <w:sz w:val="22"/>
          <w:szCs w:val="22"/>
        </w:rPr>
        <w:t xml:space="preserve">o </w:t>
      </w:r>
      <w:r w:rsidRPr="00014F4A">
        <w:rPr>
          <w:sz w:val="22"/>
          <w:szCs w:val="22"/>
        </w:rPr>
        <w:t>di uno degli stati membri della UE</w:t>
      </w:r>
      <w:r w:rsidR="0036475E" w:rsidRPr="00014F4A">
        <w:rPr>
          <w:sz w:val="22"/>
          <w:szCs w:val="22"/>
        </w:rPr>
        <w:t>;</w:t>
      </w:r>
    </w:p>
    <w:p w14:paraId="5570054D" w14:textId="77777777" w:rsidR="00341065" w:rsidRPr="00014F4A" w:rsidRDefault="00341065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di godere dei diritti civili e politici;</w:t>
      </w:r>
    </w:p>
    <w:p w14:paraId="45883D0E" w14:textId="77777777" w:rsidR="00341065" w:rsidRPr="00014F4A" w:rsidRDefault="00341065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di essere in possesso di laurea in medicina veterinaria;</w:t>
      </w:r>
    </w:p>
    <w:p w14:paraId="169B1303" w14:textId="77777777" w:rsidR="00341065" w:rsidRDefault="00341065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di essere abilitato all’esercizio della relativa professione, oltre che essere iscritto al relativo albo professionale;</w:t>
      </w:r>
    </w:p>
    <w:p w14:paraId="2AE2485A" w14:textId="7E91F220" w:rsidR="006948D5" w:rsidRPr="00014F4A" w:rsidRDefault="006948D5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>di essere titolare di clinica veterinaria dotata di tutti i requisiti previsti dall</w:t>
      </w:r>
      <w:r w:rsidR="00C57F96">
        <w:rPr>
          <w:sz w:val="22"/>
          <w:szCs w:val="22"/>
        </w:rPr>
        <w:t xml:space="preserve">’Avviso di manifestazione di interesse ed ubicata nella Provincia di </w:t>
      </w:r>
      <w:r w:rsidR="00110521">
        <w:rPr>
          <w:sz w:val="22"/>
          <w:szCs w:val="22"/>
        </w:rPr>
        <w:t>T</w:t>
      </w:r>
      <w:r w:rsidR="00C57F96">
        <w:rPr>
          <w:sz w:val="22"/>
          <w:szCs w:val="22"/>
        </w:rPr>
        <w:t>aranto;</w:t>
      </w:r>
    </w:p>
    <w:p w14:paraId="56351429" w14:textId="77777777" w:rsidR="00341065" w:rsidRPr="00014F4A" w:rsidRDefault="00341065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di essere iscritto all’ENPAV;</w:t>
      </w:r>
    </w:p>
    <w:p w14:paraId="4D5339F7" w14:textId="77777777" w:rsidR="00341065" w:rsidRPr="00014F4A" w:rsidRDefault="00341065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di essere iscritto alla C.C.I.I.A.A. della provincia in cui ha sede;</w:t>
      </w:r>
    </w:p>
    <w:p w14:paraId="0CE3A71A" w14:textId="157D5A06" w:rsidR="00341065" w:rsidRDefault="00341065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di essere iscritto al portale della CUC</w:t>
      </w:r>
      <w:r w:rsidR="0086163D" w:rsidRPr="00014F4A">
        <w:rPr>
          <w:sz w:val="22"/>
          <w:szCs w:val="22"/>
        </w:rPr>
        <w:t xml:space="preserve"> Montedoro</w:t>
      </w:r>
      <w:r w:rsidRPr="00014F4A">
        <w:rPr>
          <w:sz w:val="22"/>
          <w:szCs w:val="22"/>
        </w:rPr>
        <w:t>;</w:t>
      </w:r>
    </w:p>
    <w:p w14:paraId="4A8BA33F" w14:textId="593192E0" w:rsidR="00E4280B" w:rsidRPr="00014F4A" w:rsidRDefault="00E4280B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>che la struttura è ubicata nella Provincia di Taranto o di Brindisi;</w:t>
      </w:r>
    </w:p>
    <w:p w14:paraId="148E5947" w14:textId="6D9B41A7" w:rsidR="00341065" w:rsidRPr="00014F4A" w:rsidRDefault="00341065" w:rsidP="00E83E88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che non sussistono</w:t>
      </w:r>
      <w:r w:rsidR="006948D5">
        <w:rPr>
          <w:sz w:val="22"/>
          <w:szCs w:val="22"/>
        </w:rPr>
        <w:t xml:space="preserve"> i m</w:t>
      </w:r>
      <w:r w:rsidRPr="00014F4A">
        <w:rPr>
          <w:sz w:val="22"/>
          <w:szCs w:val="22"/>
        </w:rPr>
        <w:t xml:space="preserve">otivi di esclusione previsti </w:t>
      </w:r>
      <w:r w:rsidR="00E4280B">
        <w:rPr>
          <w:sz w:val="22"/>
          <w:szCs w:val="22"/>
        </w:rPr>
        <w:t xml:space="preserve">dagli artt. 94 e 95 del </w:t>
      </w:r>
      <w:r w:rsidRPr="00014F4A">
        <w:rPr>
          <w:sz w:val="22"/>
          <w:szCs w:val="22"/>
        </w:rPr>
        <w:t xml:space="preserve">D. Lgs. </w:t>
      </w:r>
      <w:r w:rsidR="00E4280B">
        <w:rPr>
          <w:sz w:val="22"/>
          <w:szCs w:val="22"/>
        </w:rPr>
        <w:t>36/2023</w:t>
      </w:r>
      <w:r w:rsidRPr="00014F4A">
        <w:rPr>
          <w:sz w:val="22"/>
          <w:szCs w:val="22"/>
        </w:rPr>
        <w:t xml:space="preserve"> e s.m.i. in tema di contratti pubblici relativi a lavori, servizi e forniture;</w:t>
      </w:r>
    </w:p>
    <w:p w14:paraId="5ACEBE6E" w14:textId="0B074322" w:rsidR="00860BBA" w:rsidRPr="00014F4A" w:rsidRDefault="00E74B0E" w:rsidP="004728F2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 xml:space="preserve">di svolgere il servizio </w:t>
      </w:r>
      <w:r w:rsidR="004C7DEA" w:rsidRPr="00014F4A">
        <w:rPr>
          <w:sz w:val="22"/>
          <w:szCs w:val="22"/>
        </w:rPr>
        <w:t xml:space="preserve">di pronto soccorso veterinario </w:t>
      </w:r>
      <w:r w:rsidRPr="00014F4A">
        <w:rPr>
          <w:sz w:val="22"/>
          <w:szCs w:val="22"/>
        </w:rPr>
        <w:t>365 giorni all’anno, 24 ore su 24;</w:t>
      </w:r>
    </w:p>
    <w:p w14:paraId="17D30679" w14:textId="7222D9EB" w:rsidR="004728F2" w:rsidRPr="00014F4A" w:rsidRDefault="004728F2" w:rsidP="004728F2">
      <w:pPr>
        <w:widowControl/>
        <w:numPr>
          <w:ilvl w:val="0"/>
          <w:numId w:val="7"/>
        </w:numPr>
        <w:spacing w:line="276" w:lineRule="auto"/>
        <w:ind w:right="362"/>
        <w:jc w:val="both"/>
        <w:rPr>
          <w:sz w:val="22"/>
          <w:szCs w:val="22"/>
        </w:rPr>
      </w:pPr>
      <w:r w:rsidRPr="00014F4A">
        <w:rPr>
          <w:sz w:val="22"/>
          <w:szCs w:val="22"/>
        </w:rPr>
        <w:t>di impegnarsi al pieno rispetto delle condizioni di svolgimento del servizio indicate nell’Avviso Pubblico del cui contenuto si dichiara pienamente edotto</w:t>
      </w:r>
      <w:r w:rsidR="00A449BF" w:rsidRPr="00014F4A">
        <w:rPr>
          <w:sz w:val="22"/>
          <w:szCs w:val="22"/>
        </w:rPr>
        <w:t>.</w:t>
      </w:r>
    </w:p>
    <w:p w14:paraId="486C5DD3" w14:textId="77777777" w:rsidR="00860BBA" w:rsidRPr="00014F4A" w:rsidRDefault="00860BBA" w:rsidP="00B6545A">
      <w:pPr>
        <w:widowControl/>
        <w:ind w:left="567" w:right="362"/>
        <w:rPr>
          <w:sz w:val="22"/>
          <w:szCs w:val="22"/>
        </w:rPr>
      </w:pPr>
    </w:p>
    <w:p w14:paraId="005835A8" w14:textId="77777777" w:rsidR="00E74B0E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 xml:space="preserve">................................................. </w:t>
      </w:r>
      <w:r w:rsidR="00E74B0E" w:rsidRPr="00014F4A">
        <w:rPr>
          <w:sz w:val="22"/>
          <w:szCs w:val="22"/>
        </w:rPr>
        <w:t xml:space="preserve">                                </w:t>
      </w:r>
    </w:p>
    <w:p w14:paraId="530F24E1" w14:textId="77777777" w:rsidR="00B75023" w:rsidRPr="00014F4A" w:rsidRDefault="00B75023" w:rsidP="00B6545A">
      <w:pPr>
        <w:widowControl/>
        <w:ind w:left="567" w:right="362"/>
        <w:rPr>
          <w:sz w:val="22"/>
          <w:szCs w:val="22"/>
        </w:rPr>
      </w:pPr>
      <w:r w:rsidRPr="00014F4A">
        <w:rPr>
          <w:sz w:val="22"/>
          <w:szCs w:val="22"/>
        </w:rPr>
        <w:t xml:space="preserve">(Luogo e data)  </w:t>
      </w:r>
    </w:p>
    <w:p w14:paraId="0706A416" w14:textId="77777777" w:rsidR="00E74B0E" w:rsidRPr="00014F4A" w:rsidRDefault="00E74B0E" w:rsidP="00B6545A">
      <w:pPr>
        <w:widowControl/>
        <w:ind w:left="567" w:right="362"/>
        <w:rPr>
          <w:sz w:val="22"/>
          <w:szCs w:val="22"/>
        </w:rPr>
      </w:pPr>
    </w:p>
    <w:p w14:paraId="24D1816A" w14:textId="77777777" w:rsidR="00E74B0E" w:rsidRPr="00014F4A" w:rsidRDefault="00E74B0E" w:rsidP="00B6545A">
      <w:pPr>
        <w:widowControl/>
        <w:ind w:left="567" w:right="362"/>
        <w:jc w:val="right"/>
        <w:rPr>
          <w:sz w:val="22"/>
          <w:szCs w:val="22"/>
        </w:rPr>
      </w:pPr>
      <w:r w:rsidRPr="00014F4A">
        <w:rPr>
          <w:sz w:val="22"/>
          <w:szCs w:val="22"/>
        </w:rPr>
        <w:t>FIRMA ……………………………………………………</w:t>
      </w:r>
    </w:p>
    <w:p w14:paraId="145E7370" w14:textId="77777777" w:rsidR="00E74B0E" w:rsidRPr="00014F4A" w:rsidRDefault="00E74B0E" w:rsidP="00B6545A">
      <w:pPr>
        <w:widowControl/>
        <w:ind w:left="567" w:right="362"/>
        <w:jc w:val="right"/>
        <w:rPr>
          <w:sz w:val="22"/>
          <w:szCs w:val="22"/>
        </w:rPr>
      </w:pPr>
    </w:p>
    <w:p w14:paraId="2F583BBD" w14:textId="77777777" w:rsidR="00E74B0E" w:rsidRPr="00014F4A" w:rsidRDefault="00E74B0E" w:rsidP="00B6545A">
      <w:pPr>
        <w:widowControl/>
        <w:ind w:left="567" w:right="362"/>
        <w:rPr>
          <w:b/>
          <w:bCs/>
          <w:i/>
          <w:iCs/>
          <w:sz w:val="22"/>
          <w:szCs w:val="22"/>
        </w:rPr>
      </w:pPr>
    </w:p>
    <w:p w14:paraId="1DABE22F" w14:textId="3806247C" w:rsidR="00A50391" w:rsidRPr="00014F4A" w:rsidRDefault="00A449BF" w:rsidP="0086163D">
      <w:pPr>
        <w:tabs>
          <w:tab w:val="left" w:pos="369"/>
        </w:tabs>
        <w:kinsoku w:val="0"/>
        <w:overflowPunct w:val="0"/>
        <w:ind w:left="567" w:right="362"/>
        <w:jc w:val="both"/>
        <w:rPr>
          <w:b/>
          <w:bCs/>
          <w:sz w:val="22"/>
          <w:szCs w:val="22"/>
        </w:rPr>
      </w:pPr>
      <w:r w:rsidRPr="00014F4A">
        <w:rPr>
          <w:b/>
          <w:bCs/>
          <w:i/>
          <w:iCs/>
          <w:sz w:val="22"/>
          <w:szCs w:val="22"/>
        </w:rPr>
        <w:t>Allegati: Fotocopia documento di riconoscimento in corso di validità</w:t>
      </w:r>
    </w:p>
    <w:sectPr w:rsidR="00A50391" w:rsidRPr="00014F4A" w:rsidSect="00B6545A">
      <w:pgSz w:w="11900" w:h="16840"/>
      <w:pgMar w:top="1276" w:right="1020" w:bottom="1843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5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)"/>
      <w:lvlJc w:val="left"/>
      <w:pPr>
        <w:ind w:hanging="344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hanging="36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F00004B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B13F4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637730"/>
    <w:multiLevelType w:val="hybridMultilevel"/>
    <w:tmpl w:val="0840D7EA"/>
    <w:lvl w:ilvl="0" w:tplc="93D024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BD1D60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97077"/>
    <w:multiLevelType w:val="hybridMultilevel"/>
    <w:tmpl w:val="FFFFFFFF"/>
    <w:lvl w:ilvl="0" w:tplc="485EB9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33CC"/>
    <w:multiLevelType w:val="hybridMultilevel"/>
    <w:tmpl w:val="CAEAF2F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60218366">
    <w:abstractNumId w:val="2"/>
  </w:num>
  <w:num w:numId="2" w16cid:durableId="694772494">
    <w:abstractNumId w:val="1"/>
  </w:num>
  <w:num w:numId="3" w16cid:durableId="1542597368">
    <w:abstractNumId w:val="0"/>
  </w:num>
  <w:num w:numId="4" w16cid:durableId="799884031">
    <w:abstractNumId w:val="4"/>
  </w:num>
  <w:num w:numId="5" w16cid:durableId="1997875574">
    <w:abstractNumId w:val="7"/>
  </w:num>
  <w:num w:numId="6" w16cid:durableId="1090347551">
    <w:abstractNumId w:val="6"/>
  </w:num>
  <w:num w:numId="7" w16cid:durableId="234246750">
    <w:abstractNumId w:val="3"/>
  </w:num>
  <w:num w:numId="8" w16cid:durableId="531266427">
    <w:abstractNumId w:val="8"/>
  </w:num>
  <w:num w:numId="9" w16cid:durableId="432288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4C8"/>
    <w:rsid w:val="00014F4A"/>
    <w:rsid w:val="000D05E6"/>
    <w:rsid w:val="000D5475"/>
    <w:rsid w:val="000F4934"/>
    <w:rsid w:val="000F7562"/>
    <w:rsid w:val="00110521"/>
    <w:rsid w:val="001E3171"/>
    <w:rsid w:val="002D541B"/>
    <w:rsid w:val="002D7B86"/>
    <w:rsid w:val="00341065"/>
    <w:rsid w:val="0036475E"/>
    <w:rsid w:val="003846B8"/>
    <w:rsid w:val="00387128"/>
    <w:rsid w:val="003A1775"/>
    <w:rsid w:val="00440193"/>
    <w:rsid w:val="004728F2"/>
    <w:rsid w:val="00483F88"/>
    <w:rsid w:val="004C7DEA"/>
    <w:rsid w:val="00573F9F"/>
    <w:rsid w:val="00574E65"/>
    <w:rsid w:val="005853C7"/>
    <w:rsid w:val="005875A9"/>
    <w:rsid w:val="005D267D"/>
    <w:rsid w:val="005E5C76"/>
    <w:rsid w:val="006064C8"/>
    <w:rsid w:val="00615EB3"/>
    <w:rsid w:val="0068424F"/>
    <w:rsid w:val="006948D5"/>
    <w:rsid w:val="00794862"/>
    <w:rsid w:val="007B110D"/>
    <w:rsid w:val="007C7194"/>
    <w:rsid w:val="008369F0"/>
    <w:rsid w:val="00860BBA"/>
    <w:rsid w:val="0086163D"/>
    <w:rsid w:val="00950259"/>
    <w:rsid w:val="00970707"/>
    <w:rsid w:val="009A71C4"/>
    <w:rsid w:val="009E4798"/>
    <w:rsid w:val="009F17B0"/>
    <w:rsid w:val="00A137E1"/>
    <w:rsid w:val="00A275F2"/>
    <w:rsid w:val="00A449BF"/>
    <w:rsid w:val="00A4581D"/>
    <w:rsid w:val="00A50391"/>
    <w:rsid w:val="00B519C3"/>
    <w:rsid w:val="00B6545A"/>
    <w:rsid w:val="00B75023"/>
    <w:rsid w:val="00B938A3"/>
    <w:rsid w:val="00BB1DE0"/>
    <w:rsid w:val="00BC21D0"/>
    <w:rsid w:val="00C57F96"/>
    <w:rsid w:val="00CB0DF1"/>
    <w:rsid w:val="00CB308A"/>
    <w:rsid w:val="00CB5F1C"/>
    <w:rsid w:val="00D459D1"/>
    <w:rsid w:val="00E1770D"/>
    <w:rsid w:val="00E4280B"/>
    <w:rsid w:val="00E74B0E"/>
    <w:rsid w:val="00E83E88"/>
    <w:rsid w:val="00F905E2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75534"/>
  <w14:defaultImageDpi w14:val="0"/>
  <w15:docId w15:val="{4402760E-5CF7-4E44-849F-49D4FF5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outlineLvl w:val="0"/>
    </w:pPr>
    <w:rPr>
      <w:rFonts w:ascii="Arial" w:hAnsi="Arial" w:cs="Arial"/>
      <w:b/>
      <w:bCs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2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6064C8"/>
    <w:rPr>
      <w:rFonts w:cs="Times New Roman"/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064C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unegrottaglie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ee9001-4410-42af-b674-814b291718e9" xsi:nil="true"/>
    <lcf76f155ced4ddcb4097134ff3c332f xmlns="45544c0d-2688-4e41-8b4f-1f59d67358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E435E8D6469043AE9D3FE0864FEB02" ma:contentTypeVersion="17" ma:contentTypeDescription="Creare un nuovo documento." ma:contentTypeScope="" ma:versionID="78a852f9dc02448b05541fb0f004fbe1">
  <xsd:schema xmlns:xsd="http://www.w3.org/2001/XMLSchema" xmlns:xs="http://www.w3.org/2001/XMLSchema" xmlns:p="http://schemas.microsoft.com/office/2006/metadata/properties" xmlns:ns2="45544c0d-2688-4e41-8b4f-1f59d673588b" xmlns:ns3="67ee9001-4410-42af-b674-814b291718e9" targetNamespace="http://schemas.microsoft.com/office/2006/metadata/properties" ma:root="true" ma:fieldsID="26ca2ee34955e7640d88b41141b232a3" ns2:_="" ns3:_="">
    <xsd:import namespace="45544c0d-2688-4e41-8b4f-1f59d673588b"/>
    <xsd:import namespace="67ee9001-4410-42af-b674-814b29171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4c0d-2688-4e41-8b4f-1f59d673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a44ffce3-4de6-41b2-9c57-caec048f3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e9001-4410-42af-b674-814b291718e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7ebb573-4628-4b12-b64d-217885ea4b1c}" ma:internalName="TaxCatchAll" ma:showField="CatchAllData" ma:web="67ee9001-4410-42af-b674-814b29171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24972-F3FB-4C7E-9A5E-FA2F9495D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5605C-C18F-4B82-8992-6903A917D30D}">
  <ds:schemaRefs>
    <ds:schemaRef ds:uri="http://schemas.microsoft.com/office/2006/metadata/properties"/>
    <ds:schemaRef ds:uri="http://schemas.microsoft.com/office/infopath/2007/PartnerControls"/>
    <ds:schemaRef ds:uri="67ee9001-4410-42af-b674-814b291718e9"/>
    <ds:schemaRef ds:uri="45544c0d-2688-4e41-8b4f-1f59d673588b"/>
  </ds:schemaRefs>
</ds:datastoreItem>
</file>

<file path=customXml/itemProps3.xml><?xml version="1.0" encoding="utf-8"?>
<ds:datastoreItem xmlns:ds="http://schemas.openxmlformats.org/officeDocument/2006/customXml" ds:itemID="{DF6D664F-2B01-4E50-9687-15F798089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26DAF-7425-4912-A950-02364F184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44c0d-2688-4e41-8b4f-1f59d673588b"/>
    <ds:schemaRef ds:uri="67ee9001-4410-42af-b674-814b29171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UTI001-36</dc:creator>
  <cp:keywords/>
  <dc:description/>
  <cp:lastModifiedBy>Marilena Annicchiarico</cp:lastModifiedBy>
  <cp:revision>17</cp:revision>
  <dcterms:created xsi:type="dcterms:W3CDTF">2023-02-02T11:47:00Z</dcterms:created>
  <dcterms:modified xsi:type="dcterms:W3CDTF">2023-11-30T13:04:00Z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0x0101000BE435E8D6469043AE9D3FE0864FEB02</vt:lpwstr>
  </property>
  <property fmtid="{D5CDD505-2E9C-101B-9397-08002B2CF9AE}" pid="3" name="MediaServiceImageTags">
    <vt:lpwstr/>
  </property>
</Properties>
</file>